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E" w:rsidRDefault="00BF272E" w:rsidP="00536E8A">
      <w:pPr>
        <w:spacing w:line="240" w:lineRule="auto"/>
        <w:jc w:val="center"/>
        <w:rPr>
          <w:rFonts w:cs="Times New Roman"/>
          <w:b/>
        </w:rPr>
      </w:pPr>
    </w:p>
    <w:p w:rsidR="00BF272E" w:rsidRDefault="00BF272E" w:rsidP="00536E8A">
      <w:pPr>
        <w:spacing w:line="240" w:lineRule="auto"/>
        <w:jc w:val="center"/>
        <w:rPr>
          <w:rFonts w:cs="Times New Roman"/>
          <w:b/>
        </w:rPr>
      </w:pPr>
    </w:p>
    <w:p w:rsidR="00082297" w:rsidRDefault="00536E8A" w:rsidP="00536E8A">
      <w:pPr>
        <w:spacing w:line="240" w:lineRule="auto"/>
        <w:jc w:val="center"/>
        <w:rPr>
          <w:rFonts w:cs="Times New Roman"/>
          <w:b/>
        </w:rPr>
      </w:pPr>
      <w:r w:rsidRPr="00536E8A">
        <w:rPr>
          <w:rFonts w:cs="Times New Roman"/>
          <w:b/>
        </w:rPr>
        <w:t>FORMULARZ</w:t>
      </w:r>
      <w:r>
        <w:rPr>
          <w:rFonts w:cs="Times New Roman"/>
          <w:b/>
        </w:rPr>
        <w:t xml:space="preserve"> ZGŁOSZENIOWY</w:t>
      </w:r>
      <w:r w:rsidR="00C32B26">
        <w:rPr>
          <w:rFonts w:cs="Times New Roman"/>
          <w:b/>
        </w:rPr>
        <w:t xml:space="preserve"> KONKURSU</w:t>
      </w:r>
    </w:p>
    <w:p w:rsidR="00BF272E" w:rsidRPr="00536E8A" w:rsidRDefault="00BF272E" w:rsidP="00536E8A">
      <w:pPr>
        <w:spacing w:line="240" w:lineRule="auto"/>
        <w:jc w:val="center"/>
        <w:rPr>
          <w:rFonts w:cs="Times New Roman"/>
          <w:b/>
        </w:rPr>
      </w:pPr>
    </w:p>
    <w:p w:rsidR="008B6E27" w:rsidRDefault="008B6E27" w:rsidP="00536E8A">
      <w:pPr>
        <w:spacing w:line="240" w:lineRule="auto"/>
        <w:jc w:val="center"/>
        <w:rPr>
          <w:rFonts w:cs="Times New Roman"/>
          <w:b/>
        </w:rPr>
      </w:pPr>
    </w:p>
    <w:p w:rsidR="00536E8A" w:rsidRDefault="00C32B26" w:rsidP="00536E8A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</w:t>
      </w:r>
      <w:r w:rsidR="00536E8A" w:rsidRPr="00536E8A">
        <w:rPr>
          <w:rFonts w:cs="Times New Roman"/>
          <w:b/>
        </w:rPr>
        <w:t>NAJLEPSZ</w:t>
      </w:r>
      <w:r w:rsidR="008F03E5">
        <w:rPr>
          <w:rFonts w:cs="Times New Roman"/>
          <w:b/>
        </w:rPr>
        <w:t>E OFERT</w:t>
      </w:r>
      <w:r w:rsidR="00536E8A">
        <w:rPr>
          <w:rFonts w:cs="Times New Roman"/>
          <w:b/>
        </w:rPr>
        <w:t xml:space="preserve">Y </w:t>
      </w:r>
      <w:r w:rsidR="008F03E5">
        <w:rPr>
          <w:rFonts w:cs="Times New Roman"/>
          <w:b/>
        </w:rPr>
        <w:t>TURYSTYCZNE</w:t>
      </w:r>
      <w:r>
        <w:rPr>
          <w:rFonts w:cs="Times New Roman"/>
          <w:b/>
        </w:rPr>
        <w:t xml:space="preserve"> SUBREGIONU SĄDECKO</w:t>
      </w:r>
      <w:r w:rsidR="008B6E27">
        <w:rPr>
          <w:rFonts w:cs="Times New Roman"/>
          <w:b/>
        </w:rPr>
        <w:t xml:space="preserve"> -</w:t>
      </w:r>
      <w:r>
        <w:rPr>
          <w:rFonts w:cs="Times New Roman"/>
          <w:b/>
        </w:rPr>
        <w:t>GORLICKIEGO”</w:t>
      </w:r>
    </w:p>
    <w:p w:rsidR="008B6E27" w:rsidRPr="00536E8A" w:rsidRDefault="008B6E27" w:rsidP="00536E8A">
      <w:pPr>
        <w:spacing w:line="240" w:lineRule="auto"/>
        <w:jc w:val="center"/>
        <w:rPr>
          <w:rFonts w:cs="Times New Roman"/>
          <w:b/>
        </w:rPr>
      </w:pPr>
    </w:p>
    <w:p w:rsidR="00536E8A" w:rsidRDefault="00536E8A" w:rsidP="00536E8A">
      <w:pPr>
        <w:spacing w:line="240" w:lineRule="auto"/>
        <w:jc w:val="center"/>
        <w:rPr>
          <w:rFonts w:cs="Times New Roman"/>
          <w:b/>
        </w:rPr>
      </w:pPr>
    </w:p>
    <w:p w:rsidR="00C32B26" w:rsidRDefault="00536E8A" w:rsidP="00C934D6">
      <w:pPr>
        <w:spacing w:line="240" w:lineRule="auto"/>
        <w:rPr>
          <w:rFonts w:cs="Times New Roman"/>
          <w:b/>
        </w:rPr>
      </w:pPr>
      <w:r w:rsidRPr="00536E8A">
        <w:rPr>
          <w:rFonts w:cs="Times New Roman"/>
          <w:b/>
        </w:rPr>
        <w:t>KATEGORIA ZGŁASZANE</w:t>
      </w:r>
      <w:r w:rsidR="008F03E5">
        <w:rPr>
          <w:rFonts w:cs="Times New Roman"/>
          <w:b/>
        </w:rPr>
        <w:t>J OFERTY</w:t>
      </w:r>
      <w:r w:rsidR="00C32B26">
        <w:rPr>
          <w:rFonts w:cs="Times New Roman"/>
          <w:b/>
        </w:rPr>
        <w:t>:</w:t>
      </w:r>
    </w:p>
    <w:p w:rsidR="00C934D6" w:rsidRDefault="00C934D6" w:rsidP="00536E8A">
      <w:pPr>
        <w:spacing w:line="240" w:lineRule="auto"/>
        <w:jc w:val="center"/>
        <w:rPr>
          <w:rFonts w:cs="Times New Roman"/>
          <w:b/>
        </w:rPr>
      </w:pPr>
    </w:p>
    <w:p w:rsidR="00C934D6" w:rsidRDefault="00C934D6" w:rsidP="00536E8A">
      <w:pPr>
        <w:spacing w:line="240" w:lineRule="auto"/>
        <w:jc w:val="center"/>
        <w:rPr>
          <w:rFonts w:cs="Times New Roman"/>
          <w:b/>
        </w:rPr>
      </w:pPr>
    </w:p>
    <w:p w:rsidR="00C934D6" w:rsidRDefault="00C934D6" w:rsidP="00C934D6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993" w:hanging="426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AKTYWNA</w:t>
      </w:r>
    </w:p>
    <w:p w:rsidR="00C934D6" w:rsidRDefault="00C934D6" w:rsidP="00C934D6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993" w:hanging="426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UZDROWISKOWA</w:t>
      </w:r>
    </w:p>
    <w:p w:rsidR="00C934D6" w:rsidRDefault="00C934D6" w:rsidP="00C934D6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993" w:hanging="426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KULTUROWA ( w tym historyczna, kulinarna, Szlak Architektury Drewnianej, Szlak UNESCO)</w:t>
      </w:r>
    </w:p>
    <w:p w:rsidR="00C934D6" w:rsidRDefault="00C934D6" w:rsidP="00C934D6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993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C934D6">
        <w:rPr>
          <w:rFonts w:ascii="Times New Roman" w:hAnsi="Times New Roman" w:cs="Times New Roman"/>
        </w:rPr>
        <w:t xml:space="preserve">TURYSTYKA </w:t>
      </w:r>
      <w:r>
        <w:rPr>
          <w:rFonts w:ascii="Times New Roman" w:hAnsi="Times New Roman" w:cs="Times New Roman"/>
        </w:rPr>
        <w:t>WIEJSKA</w:t>
      </w:r>
    </w:p>
    <w:p w:rsidR="00C934D6" w:rsidRDefault="008B6E27" w:rsidP="00C934D6">
      <w:pPr>
        <w:pStyle w:val="Akapitzlist"/>
        <w:widowControl/>
        <w:numPr>
          <w:ilvl w:val="0"/>
          <w:numId w:val="21"/>
        </w:numPr>
        <w:suppressAutoHyphens w:val="0"/>
        <w:spacing w:after="0" w:line="240" w:lineRule="auto"/>
        <w:ind w:left="993" w:hanging="426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Inna………………………………………………………………………………………..</w:t>
      </w:r>
    </w:p>
    <w:p w:rsidR="00C934D6" w:rsidRDefault="00C934D6" w:rsidP="00536E8A">
      <w:pPr>
        <w:spacing w:line="240" w:lineRule="auto"/>
        <w:jc w:val="center"/>
        <w:rPr>
          <w:rFonts w:cs="Times New Roman"/>
          <w:b/>
        </w:rPr>
      </w:pPr>
    </w:p>
    <w:p w:rsidR="00C934D6" w:rsidRDefault="00C934D6" w:rsidP="00536E8A">
      <w:pPr>
        <w:spacing w:line="240" w:lineRule="auto"/>
        <w:jc w:val="center"/>
        <w:rPr>
          <w:rFonts w:cs="Times New Roman"/>
          <w:b/>
        </w:rPr>
      </w:pPr>
    </w:p>
    <w:p w:rsidR="00082297" w:rsidRDefault="00082297" w:rsidP="00536E8A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082297" w:rsidRDefault="00082297" w:rsidP="00536E8A">
      <w:pPr>
        <w:spacing w:line="240" w:lineRule="auto"/>
        <w:jc w:val="both"/>
        <w:rPr>
          <w:rFonts w:cs="Times New Roman"/>
          <w:b/>
          <w:sz w:val="22"/>
          <w:szCs w:val="22"/>
        </w:rPr>
      </w:pPr>
    </w:p>
    <w:p w:rsidR="00536E8A" w:rsidRPr="00082297" w:rsidRDefault="00536E8A" w:rsidP="00536E8A">
      <w:pPr>
        <w:spacing w:line="240" w:lineRule="auto"/>
        <w:jc w:val="both"/>
        <w:rPr>
          <w:rFonts w:cs="Times New Roman"/>
          <w:b/>
          <w:sz w:val="22"/>
          <w:szCs w:val="22"/>
        </w:rPr>
      </w:pPr>
    </w:p>
    <w:p w:rsidR="00082297" w:rsidRPr="00082297" w:rsidRDefault="00082297" w:rsidP="00BE336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284" w:hanging="426"/>
        <w:contextualSpacing/>
        <w:jc w:val="both"/>
        <w:textAlignment w:val="auto"/>
        <w:rPr>
          <w:rFonts w:ascii="Times New Roman" w:hAnsi="Times New Roman" w:cs="Times New Roman"/>
          <w:b/>
        </w:rPr>
      </w:pPr>
      <w:r w:rsidRPr="00082297">
        <w:rPr>
          <w:rFonts w:ascii="Times New Roman" w:hAnsi="Times New Roman" w:cs="Times New Roman"/>
          <w:b/>
        </w:rPr>
        <w:t>Dane osoby/</w:t>
      </w:r>
      <w:r w:rsidR="00536E8A">
        <w:rPr>
          <w:rFonts w:ascii="Times New Roman" w:hAnsi="Times New Roman" w:cs="Times New Roman"/>
          <w:b/>
        </w:rPr>
        <w:t>instytucji zgłaszającej produkt</w:t>
      </w:r>
    </w:p>
    <w:p w:rsidR="00082297" w:rsidRPr="00082297" w:rsidRDefault="00082297" w:rsidP="00536E8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2297" w:rsidRPr="00082297" w:rsidRDefault="00536E8A" w:rsidP="00536E8A">
      <w:pPr>
        <w:pStyle w:val="Akapitzlist"/>
        <w:widowControl/>
        <w:numPr>
          <w:ilvl w:val="1"/>
          <w:numId w:val="1"/>
        </w:numPr>
        <w:suppressAutoHyphens w:val="0"/>
        <w:autoSpaceDN/>
        <w:spacing w:after="120" w:line="240" w:lineRule="auto"/>
        <w:ind w:left="568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82297">
        <w:rPr>
          <w:rFonts w:ascii="Times New Roman" w:hAnsi="Times New Roman" w:cs="Times New Roman"/>
        </w:rPr>
        <w:t xml:space="preserve">mię i nazwisko </w:t>
      </w:r>
      <w:r>
        <w:rPr>
          <w:rFonts w:ascii="Times New Roman" w:hAnsi="Times New Roman" w:cs="Times New Roman"/>
        </w:rPr>
        <w:t>lub nazwa instytucji</w:t>
      </w:r>
      <w:r w:rsidR="00082297" w:rsidRPr="00082297">
        <w:rPr>
          <w:rFonts w:ascii="Times New Roman" w:hAnsi="Times New Roman" w:cs="Times New Roman"/>
        </w:rPr>
        <w:t>: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536E8A" w:rsidRPr="00082297" w:rsidRDefault="00536E8A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082297" w:rsidRPr="00536E8A" w:rsidRDefault="00082297" w:rsidP="00536E8A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082297" w:rsidRPr="00082297" w:rsidRDefault="00536E8A" w:rsidP="00536E8A">
      <w:pPr>
        <w:pStyle w:val="Akapitzlist"/>
        <w:widowControl/>
        <w:numPr>
          <w:ilvl w:val="1"/>
          <w:numId w:val="1"/>
        </w:numPr>
        <w:suppressAutoHyphens w:val="0"/>
        <w:autoSpaceDN/>
        <w:spacing w:after="120" w:line="240" w:lineRule="auto"/>
        <w:ind w:left="568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82297">
        <w:rPr>
          <w:rFonts w:ascii="Times New Roman" w:hAnsi="Times New Roman" w:cs="Times New Roman"/>
        </w:rPr>
        <w:t xml:space="preserve">iejsce zamieszkania </w:t>
      </w:r>
      <w:r>
        <w:rPr>
          <w:rFonts w:ascii="Times New Roman" w:hAnsi="Times New Roman" w:cs="Times New Roman"/>
        </w:rPr>
        <w:t>lub s</w:t>
      </w:r>
      <w:r w:rsidR="00082297" w:rsidRPr="00082297">
        <w:rPr>
          <w:rFonts w:ascii="Times New Roman" w:hAnsi="Times New Roman" w:cs="Times New Roman"/>
        </w:rPr>
        <w:t>iedziba: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536E8A" w:rsidRPr="00082297" w:rsidRDefault="00536E8A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082297" w:rsidRPr="00536E8A" w:rsidRDefault="00082297" w:rsidP="00536E8A">
      <w:pPr>
        <w:spacing w:line="240" w:lineRule="auto"/>
        <w:jc w:val="both"/>
        <w:rPr>
          <w:rFonts w:cs="Times New Roman"/>
        </w:rPr>
      </w:pPr>
    </w:p>
    <w:p w:rsidR="00082297" w:rsidRPr="00082297" w:rsidRDefault="00082297" w:rsidP="00536E8A">
      <w:pPr>
        <w:pStyle w:val="Akapitzlist"/>
        <w:widowControl/>
        <w:numPr>
          <w:ilvl w:val="1"/>
          <w:numId w:val="1"/>
        </w:numPr>
        <w:suppressAutoHyphens w:val="0"/>
        <w:autoSpaceDN/>
        <w:spacing w:after="120" w:line="240" w:lineRule="auto"/>
        <w:ind w:left="568" w:hanging="284"/>
        <w:jc w:val="both"/>
        <w:textAlignment w:val="auto"/>
        <w:rPr>
          <w:rFonts w:ascii="Times New Roman" w:hAnsi="Times New Roman" w:cs="Times New Roman"/>
        </w:rPr>
      </w:pPr>
      <w:r w:rsidRPr="00082297">
        <w:rPr>
          <w:rFonts w:ascii="Times New Roman" w:hAnsi="Times New Roman" w:cs="Times New Roman"/>
        </w:rPr>
        <w:t>Adres do korespondencji: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082297" w:rsidRPr="00082297" w:rsidRDefault="00536E8A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536E8A" w:rsidRDefault="00536E8A" w:rsidP="00536E8A">
      <w:pPr>
        <w:pStyle w:val="Akapitzlist"/>
        <w:widowControl/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082297" w:rsidRPr="00082297" w:rsidRDefault="00082297" w:rsidP="00536E8A">
      <w:pPr>
        <w:pStyle w:val="Akapitzlist"/>
        <w:widowControl/>
        <w:numPr>
          <w:ilvl w:val="1"/>
          <w:numId w:val="1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082297">
        <w:rPr>
          <w:rFonts w:ascii="Times New Roman" w:hAnsi="Times New Roman" w:cs="Times New Roman"/>
        </w:rPr>
        <w:t>Kontakt</w:t>
      </w:r>
      <w:r w:rsidR="00536E8A">
        <w:rPr>
          <w:rFonts w:ascii="Times New Roman" w:hAnsi="Times New Roman" w:cs="Times New Roman"/>
        </w:rPr>
        <w:t>: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082297" w:rsidRDefault="00082297" w:rsidP="00536E8A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082297">
        <w:rPr>
          <w:rFonts w:ascii="Times New Roman" w:hAnsi="Times New Roman" w:cs="Times New Roman"/>
        </w:rPr>
        <w:t xml:space="preserve">Telefon: </w:t>
      </w:r>
      <w:r w:rsidR="00536E8A"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536E8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36E8A" w:rsidRDefault="00536E8A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8B6E27" w:rsidRDefault="00082297" w:rsidP="008B6E27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2297">
        <w:rPr>
          <w:rFonts w:ascii="Times New Roman" w:hAnsi="Times New Roman" w:cs="Times New Roman"/>
        </w:rPr>
        <w:t xml:space="preserve">E-mail: </w:t>
      </w:r>
      <w:r w:rsidR="00536E8A"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536E8A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B208C6" w:rsidRPr="008B6E27" w:rsidRDefault="00B208C6" w:rsidP="008B6E27">
      <w:pPr>
        <w:spacing w:line="240" w:lineRule="auto"/>
        <w:jc w:val="both"/>
        <w:rPr>
          <w:rFonts w:cs="Times New Roman"/>
        </w:rPr>
      </w:pPr>
    </w:p>
    <w:p w:rsidR="00B208C6" w:rsidRDefault="00B208C6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B208C6" w:rsidRPr="008B6E27" w:rsidRDefault="008B6E27" w:rsidP="008B6E2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B6E27">
        <w:rPr>
          <w:rFonts w:ascii="Times New Roman" w:hAnsi="Times New Roman" w:cs="Times New Roman"/>
        </w:rPr>
        <w:t>Strona www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:rsidR="00B208C6" w:rsidRDefault="00B208C6" w:rsidP="00BF272E">
      <w:pPr>
        <w:spacing w:line="240" w:lineRule="auto"/>
        <w:jc w:val="both"/>
        <w:rPr>
          <w:rFonts w:cs="Times New Roman"/>
          <w:kern w:val="3"/>
          <w:sz w:val="22"/>
          <w:szCs w:val="22"/>
          <w:lang w:eastAsia="en-US"/>
        </w:rPr>
      </w:pPr>
    </w:p>
    <w:p w:rsidR="00BF272E" w:rsidRPr="00BF272E" w:rsidRDefault="00BF272E" w:rsidP="00BF272E">
      <w:pPr>
        <w:spacing w:line="240" w:lineRule="auto"/>
        <w:jc w:val="both"/>
        <w:rPr>
          <w:rFonts w:cs="Times New Roman"/>
          <w:b/>
        </w:rPr>
      </w:pPr>
    </w:p>
    <w:p w:rsidR="00082297" w:rsidRPr="00082297" w:rsidRDefault="00082297" w:rsidP="00536E8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284" w:hanging="426"/>
        <w:contextualSpacing/>
        <w:jc w:val="both"/>
        <w:textAlignment w:val="auto"/>
        <w:rPr>
          <w:rFonts w:ascii="Times New Roman" w:hAnsi="Times New Roman" w:cs="Times New Roman"/>
          <w:b/>
        </w:rPr>
      </w:pPr>
      <w:r w:rsidRPr="00082297">
        <w:rPr>
          <w:rFonts w:ascii="Times New Roman" w:hAnsi="Times New Roman" w:cs="Times New Roman"/>
          <w:b/>
        </w:rPr>
        <w:t xml:space="preserve">Opis </w:t>
      </w:r>
      <w:r w:rsidR="008F03E5">
        <w:rPr>
          <w:rFonts w:ascii="Times New Roman" w:hAnsi="Times New Roman" w:cs="Times New Roman"/>
          <w:b/>
        </w:rPr>
        <w:t>Oferty</w:t>
      </w:r>
    </w:p>
    <w:p w:rsidR="00082297" w:rsidRPr="00082297" w:rsidRDefault="00082297" w:rsidP="00536E8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2297" w:rsidRPr="00082297" w:rsidRDefault="00082297" w:rsidP="003345F5">
      <w:pPr>
        <w:pStyle w:val="Akapitzlist"/>
        <w:widowControl/>
        <w:numPr>
          <w:ilvl w:val="1"/>
          <w:numId w:val="1"/>
        </w:numPr>
        <w:suppressAutoHyphens w:val="0"/>
        <w:autoSpaceDN/>
        <w:spacing w:after="120" w:line="240" w:lineRule="auto"/>
        <w:ind w:left="568" w:hanging="284"/>
        <w:jc w:val="both"/>
        <w:textAlignment w:val="auto"/>
        <w:rPr>
          <w:rFonts w:ascii="Times New Roman" w:hAnsi="Times New Roman" w:cs="Times New Roman"/>
        </w:rPr>
      </w:pPr>
      <w:r w:rsidRPr="00082297">
        <w:rPr>
          <w:rFonts w:ascii="Times New Roman" w:hAnsi="Times New Roman" w:cs="Times New Roman"/>
        </w:rPr>
        <w:t xml:space="preserve">Nazwa </w:t>
      </w:r>
      <w:r w:rsidR="008F03E5">
        <w:rPr>
          <w:rFonts w:ascii="Times New Roman" w:hAnsi="Times New Roman" w:cs="Times New Roman"/>
        </w:rPr>
        <w:t>oferty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082297" w:rsidRPr="00536E8A" w:rsidRDefault="00536E8A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082297" w:rsidRPr="00082297" w:rsidRDefault="00082297" w:rsidP="00536E8A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082297" w:rsidRPr="00BF272E" w:rsidRDefault="008F03E5" w:rsidP="00536E8A">
      <w:pPr>
        <w:pStyle w:val="Akapitzlist"/>
        <w:widowControl/>
        <w:numPr>
          <w:ilvl w:val="1"/>
          <w:numId w:val="1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 turystyczny</w:t>
      </w:r>
      <w:r w:rsidR="00A60DD8" w:rsidRPr="008F03E5">
        <w:rPr>
          <w:rFonts w:ascii="Times New Roman" w:hAnsi="Times New Roman" w:cs="Times New Roman"/>
        </w:rPr>
        <w:t xml:space="preserve"> </w:t>
      </w:r>
    </w:p>
    <w:p w:rsidR="00BF272E" w:rsidRDefault="00BF272E" w:rsidP="00BF272E">
      <w:pPr>
        <w:pStyle w:val="Akapitzlist"/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</w:p>
    <w:p w:rsidR="00BF272E" w:rsidRPr="008F03E5" w:rsidRDefault="00BF272E" w:rsidP="00BF272E">
      <w:pPr>
        <w:pStyle w:val="Akapitzlist"/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8F03E5" w:rsidRDefault="008F03E5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Pr="008F03E5" w:rsidRDefault="008F03E5" w:rsidP="008F03E5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.</w:t>
      </w:r>
      <w:r w:rsidR="00A95330" w:rsidRPr="008F03E5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Pr="00A95330" w:rsidRDefault="00A95330" w:rsidP="00A95330">
      <w:pPr>
        <w:spacing w:line="240" w:lineRule="auto"/>
        <w:ind w:left="284"/>
        <w:jc w:val="both"/>
        <w:rPr>
          <w:rFonts w:cs="Times New Roman"/>
          <w:sz w:val="22"/>
          <w:szCs w:val="22"/>
        </w:rPr>
      </w:pPr>
      <w:r w:rsidRPr="00A95330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A95330" w:rsidRDefault="00A95330" w:rsidP="00A95330">
      <w:pPr>
        <w:pStyle w:val="Akapitzlist"/>
        <w:spacing w:line="240" w:lineRule="auto"/>
        <w:jc w:val="both"/>
        <w:rPr>
          <w:rFonts w:cs="Times New Roman"/>
          <w:sz w:val="16"/>
          <w:szCs w:val="16"/>
        </w:rPr>
      </w:pPr>
    </w:p>
    <w:p w:rsidR="00A95330" w:rsidRPr="008F03E5" w:rsidRDefault="008F03E5" w:rsidP="008F03E5">
      <w:pPr>
        <w:spacing w:after="120" w:line="240" w:lineRule="auto"/>
        <w:jc w:val="both"/>
        <w:rPr>
          <w:rFonts w:cs="Times New Roman"/>
        </w:rPr>
      </w:pPr>
      <w:r>
        <w:rPr>
          <w:rFonts w:ascii="Calibri" w:hAnsi="Calibri" w:cs="Times New Roman"/>
          <w:kern w:val="3"/>
          <w:sz w:val="16"/>
          <w:szCs w:val="16"/>
          <w:lang w:eastAsia="en-US"/>
        </w:rPr>
        <w:t xml:space="preserve">        </w:t>
      </w:r>
      <w:r w:rsidR="00A95330" w:rsidRPr="008F03E5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A95330" w:rsidRPr="00A95330" w:rsidRDefault="00A95330" w:rsidP="00A95330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A95330" w:rsidRDefault="00A95330" w:rsidP="00A95330">
      <w:pPr>
        <w:spacing w:line="240" w:lineRule="auto"/>
        <w:ind w:left="284"/>
        <w:jc w:val="both"/>
        <w:rPr>
          <w:rFonts w:cs="Times New Roman"/>
          <w:sz w:val="16"/>
          <w:szCs w:val="16"/>
        </w:rPr>
      </w:pPr>
      <w:r w:rsidRPr="00A95330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B208C6" w:rsidRPr="00A95330" w:rsidRDefault="00B208C6" w:rsidP="00A95330">
      <w:pPr>
        <w:spacing w:line="240" w:lineRule="auto"/>
        <w:ind w:left="284"/>
        <w:jc w:val="both"/>
        <w:rPr>
          <w:rFonts w:cs="Times New Roman"/>
          <w:sz w:val="22"/>
          <w:szCs w:val="22"/>
        </w:rPr>
      </w:pPr>
    </w:p>
    <w:p w:rsidR="00082297" w:rsidRPr="00E94887" w:rsidRDefault="00082297" w:rsidP="00E94887">
      <w:pPr>
        <w:spacing w:line="240" w:lineRule="auto"/>
        <w:jc w:val="both"/>
        <w:rPr>
          <w:rFonts w:cs="Times New Roman"/>
          <w:b/>
        </w:rPr>
      </w:pPr>
    </w:p>
    <w:p w:rsidR="00410504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410504" w:rsidRPr="00A95330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410504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410504" w:rsidRPr="00A95330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410504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36E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536E8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536E8A">
        <w:rPr>
          <w:rFonts w:ascii="Times New Roman" w:hAnsi="Times New Roman" w:cs="Times New Roman"/>
          <w:sz w:val="16"/>
          <w:szCs w:val="16"/>
        </w:rPr>
        <w:t>……….</w:t>
      </w:r>
    </w:p>
    <w:p w:rsidR="00410504" w:rsidRPr="00A95330" w:rsidRDefault="00410504" w:rsidP="00410504">
      <w:pPr>
        <w:pStyle w:val="Akapitzlist"/>
        <w:spacing w:after="120" w:line="240" w:lineRule="auto"/>
        <w:ind w:left="568" w:hanging="284"/>
        <w:jc w:val="both"/>
        <w:rPr>
          <w:rFonts w:ascii="Times New Roman" w:hAnsi="Times New Roman" w:cs="Times New Roman"/>
        </w:rPr>
      </w:pPr>
    </w:p>
    <w:p w:rsidR="00410504" w:rsidRDefault="008F03E5" w:rsidP="00410504">
      <w:pPr>
        <w:pStyle w:val="Akapitzlist"/>
        <w:widowControl/>
        <w:numPr>
          <w:ilvl w:val="1"/>
          <w:numId w:val="1"/>
        </w:numPr>
        <w:suppressAutoHyphens w:val="0"/>
        <w:autoSpaceDN/>
        <w:spacing w:after="0" w:line="240" w:lineRule="auto"/>
        <w:ind w:left="567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8F03E5">
        <w:rPr>
          <w:rFonts w:ascii="Times New Roman" w:hAnsi="Times New Roman" w:cs="Times New Roman"/>
        </w:rPr>
        <w:t xml:space="preserve">Usługi turystyczne ( świadczenia) </w:t>
      </w:r>
    </w:p>
    <w:p w:rsidR="00E94887" w:rsidRPr="008F03E5" w:rsidRDefault="00E94887" w:rsidP="00E94887">
      <w:pPr>
        <w:pStyle w:val="Akapitzlist"/>
        <w:widowControl/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  <w:r w:rsidRPr="00410504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  <w:r w:rsidRPr="00410504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  <w:r w:rsidRPr="00410504">
        <w:rPr>
          <w:rFonts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……………………………………………………………………………………………………………………………………...……….</w:t>
      </w: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  <w:r w:rsidRPr="00410504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410504" w:rsidRPr="00410504" w:rsidRDefault="00410504" w:rsidP="00410504">
      <w:pPr>
        <w:spacing w:after="120" w:line="240" w:lineRule="auto"/>
        <w:ind w:left="360"/>
        <w:jc w:val="both"/>
        <w:rPr>
          <w:rFonts w:cs="Times New Roman"/>
        </w:rPr>
      </w:pPr>
    </w:p>
    <w:p w:rsidR="00410504" w:rsidRPr="00410504" w:rsidRDefault="00410504" w:rsidP="00410504">
      <w:pPr>
        <w:spacing w:line="240" w:lineRule="auto"/>
        <w:ind w:left="360"/>
        <w:jc w:val="both"/>
        <w:rPr>
          <w:rFonts w:cs="Times New Roman"/>
          <w:sz w:val="22"/>
          <w:szCs w:val="22"/>
        </w:rPr>
      </w:pPr>
      <w:r w:rsidRPr="00410504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……………………………………………………………………………………………………………………………………...……….</w:t>
      </w:r>
    </w:p>
    <w:p w:rsidR="00410504" w:rsidRPr="00410504" w:rsidRDefault="00410504" w:rsidP="00410504">
      <w:pPr>
        <w:spacing w:line="240" w:lineRule="auto"/>
        <w:ind w:left="360"/>
        <w:jc w:val="both"/>
        <w:rPr>
          <w:rFonts w:cs="Times New Roman"/>
        </w:rPr>
      </w:pPr>
    </w:p>
    <w:p w:rsidR="00C32B26" w:rsidRDefault="00C32B26" w:rsidP="00E46D71">
      <w:pPr>
        <w:pStyle w:val="Akapitzlist"/>
        <w:widowControl/>
        <w:numPr>
          <w:ilvl w:val="1"/>
          <w:numId w:val="1"/>
        </w:numPr>
        <w:suppressAutoHyphens w:val="0"/>
        <w:autoSpaceDN/>
        <w:spacing w:after="120" w:line="240" w:lineRule="auto"/>
        <w:ind w:left="568" w:hanging="284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E46D71">
        <w:rPr>
          <w:rFonts w:ascii="Times New Roman" w:hAnsi="Times New Roman" w:cs="Times New Roman"/>
        </w:rPr>
        <w:t xml:space="preserve">  (lub kalkulacja kosztów)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C32B26" w:rsidRDefault="00C32B26" w:rsidP="00C32B26">
      <w:pPr>
        <w:pStyle w:val="Akapitzlist"/>
        <w:widowControl/>
        <w:suppressAutoHyphens w:val="0"/>
        <w:autoSpaceDN/>
        <w:spacing w:after="120" w:line="240" w:lineRule="auto"/>
        <w:ind w:left="568"/>
        <w:jc w:val="both"/>
        <w:textAlignment w:val="auto"/>
        <w:rPr>
          <w:rFonts w:ascii="Times New Roman" w:hAnsi="Times New Roman" w:cs="Times New Roman"/>
        </w:rPr>
      </w:pPr>
    </w:p>
    <w:p w:rsidR="00082297" w:rsidRDefault="00C32B26" w:rsidP="00C32B26">
      <w:pPr>
        <w:pStyle w:val="Akapitzlist"/>
        <w:widowControl/>
        <w:suppressAutoHyphens w:val="0"/>
        <w:autoSpaceDN/>
        <w:spacing w:after="120" w:line="240" w:lineRule="auto"/>
        <w:ind w:left="568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.............................................................................................................………………………</w:t>
      </w:r>
    </w:p>
    <w:p w:rsidR="00E46D71" w:rsidRDefault="00E46D71" w:rsidP="00C32B26">
      <w:pPr>
        <w:pStyle w:val="Akapitzlist"/>
        <w:widowControl/>
        <w:suppressAutoHyphens w:val="0"/>
        <w:autoSpaceDN/>
        <w:spacing w:after="120" w:line="240" w:lineRule="auto"/>
        <w:ind w:left="568"/>
        <w:jc w:val="both"/>
        <w:textAlignment w:val="auto"/>
        <w:rPr>
          <w:rFonts w:ascii="Times New Roman" w:hAnsi="Times New Roman" w:cs="Times New Roman"/>
        </w:rPr>
      </w:pPr>
    </w:p>
    <w:p w:rsidR="00E46D71" w:rsidRDefault="00E46D71" w:rsidP="00E46D71">
      <w:pPr>
        <w:widowControl/>
        <w:suppressAutoHyphens w:val="0"/>
        <w:spacing w:after="12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   5. </w:t>
      </w:r>
      <w:r w:rsidRPr="00E46D71">
        <w:rPr>
          <w:rFonts w:cs="Times New Roman"/>
        </w:rPr>
        <w:t>Inne informacje dotyczące oferty</w:t>
      </w:r>
      <w:r w:rsidR="008A327F">
        <w:rPr>
          <w:rFonts w:cs="Times New Roman"/>
        </w:rPr>
        <w:t xml:space="preserve"> ( opcjonalnie )</w:t>
      </w:r>
    </w:p>
    <w:p w:rsidR="00E46D71" w:rsidRDefault="00E46D71" w:rsidP="00E46D71">
      <w:pPr>
        <w:widowControl/>
        <w:suppressAutoHyphens w:val="0"/>
        <w:spacing w:after="120" w:line="240" w:lineRule="auto"/>
        <w:textAlignment w:val="auto"/>
        <w:rPr>
          <w:rFonts w:cs="Times New Roman"/>
        </w:rPr>
      </w:pPr>
    </w:p>
    <w:p w:rsid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:rsidR="00E46D71" w:rsidRDefault="00E46D71" w:rsidP="00E46D71">
      <w:pPr>
        <w:pStyle w:val="Akapitzlist"/>
        <w:widowControl/>
        <w:suppressAutoHyphens w:val="0"/>
        <w:autoSpaceDN/>
        <w:spacing w:after="120" w:line="240" w:lineRule="auto"/>
        <w:ind w:left="426"/>
        <w:jc w:val="both"/>
        <w:textAlignment w:val="auto"/>
        <w:rPr>
          <w:rFonts w:ascii="Times New Roman" w:hAnsi="Times New Roman" w:cs="Times New Roman"/>
        </w:rPr>
      </w:pPr>
    </w:p>
    <w:p w:rsidR="00E46D71" w:rsidRPr="00E46D71" w:rsidRDefault="00E46D71" w:rsidP="00E46D71">
      <w:pPr>
        <w:widowControl/>
        <w:suppressAutoHyphens w:val="0"/>
        <w:spacing w:after="120" w:line="24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</w:t>
      </w:r>
      <w:r w:rsidRPr="00E46D71">
        <w:rPr>
          <w:rFonts w:cs="Times New Roman"/>
        </w:rPr>
        <w:t>......................................................................................</w:t>
      </w:r>
      <w:r>
        <w:rPr>
          <w:rFonts w:cs="Times New Roman"/>
        </w:rPr>
        <w:t>.......................……………………..</w:t>
      </w:r>
    </w:p>
    <w:p w:rsidR="00E46D71" w:rsidRDefault="00E46D71" w:rsidP="00E46D71">
      <w:pPr>
        <w:pStyle w:val="Akapitzlist"/>
        <w:widowControl/>
        <w:suppressAutoHyphens w:val="0"/>
        <w:autoSpaceDN/>
        <w:spacing w:after="120" w:line="240" w:lineRule="auto"/>
        <w:ind w:left="426"/>
        <w:jc w:val="both"/>
        <w:textAlignment w:val="auto"/>
        <w:rPr>
          <w:rFonts w:ascii="Times New Roman" w:hAnsi="Times New Roman" w:cs="Times New Roman"/>
        </w:rPr>
      </w:pPr>
    </w:p>
    <w:p w:rsid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  <w:r>
        <w:rPr>
          <w:rFonts w:cs="Times New Roman"/>
        </w:rPr>
        <w:t xml:space="preserve">       ………</w:t>
      </w:r>
      <w:r w:rsidRPr="00E46D71">
        <w:rPr>
          <w:rFonts w:cs="Times New Roman"/>
        </w:rPr>
        <w:t>………………………………………………………………………………………</w:t>
      </w:r>
    </w:p>
    <w:p w:rsidR="00E46D71" w:rsidRP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</w:p>
    <w:p w:rsidR="00E46D71" w:rsidRDefault="00E46D71" w:rsidP="00E46D71">
      <w:pPr>
        <w:pStyle w:val="Akapitzlist"/>
        <w:widowControl/>
        <w:suppressAutoHyphens w:val="0"/>
        <w:autoSpaceDN/>
        <w:spacing w:after="120" w:line="240" w:lineRule="auto"/>
        <w:ind w:left="426"/>
        <w:jc w:val="both"/>
        <w:textAlignment w:val="auto"/>
        <w:rPr>
          <w:rFonts w:ascii="Times New Roman" w:hAnsi="Times New Roman" w:cs="Times New Roman"/>
        </w:rPr>
      </w:pPr>
    </w:p>
    <w:p w:rsidR="00E46D71" w:rsidRDefault="00E46D71" w:rsidP="00E46D71">
      <w:pPr>
        <w:pStyle w:val="Akapitzlist"/>
        <w:widowControl/>
        <w:suppressAutoHyphens w:val="0"/>
        <w:autoSpaceDN/>
        <w:spacing w:after="120" w:line="240" w:lineRule="auto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..…….............................................................................................................………………………</w:t>
      </w:r>
    </w:p>
    <w:p w:rsidR="00E46D71" w:rsidRDefault="00E46D71" w:rsidP="00E46D71">
      <w:pPr>
        <w:pStyle w:val="Akapitzlist"/>
        <w:widowControl/>
        <w:suppressAutoHyphens w:val="0"/>
        <w:autoSpaceDN/>
        <w:spacing w:after="120" w:line="240" w:lineRule="auto"/>
        <w:ind w:left="426"/>
        <w:jc w:val="both"/>
        <w:textAlignment w:val="auto"/>
        <w:rPr>
          <w:rFonts w:ascii="Times New Roman" w:hAnsi="Times New Roman" w:cs="Times New Roman"/>
        </w:rPr>
      </w:pPr>
    </w:p>
    <w:p w:rsid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</w:p>
    <w:p w:rsid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:rsidR="00E46D71" w:rsidRDefault="00E46D71" w:rsidP="00E46D71">
      <w:pPr>
        <w:widowControl/>
        <w:suppressAutoHyphens w:val="0"/>
        <w:spacing w:after="120" w:line="240" w:lineRule="auto"/>
        <w:ind w:left="426"/>
        <w:textAlignment w:val="auto"/>
        <w:rPr>
          <w:rFonts w:cs="Times New Roman"/>
        </w:rPr>
      </w:pPr>
    </w:p>
    <w:p w:rsidR="00B208C6" w:rsidRDefault="00B208C6" w:rsidP="00536E8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B208C6" w:rsidRPr="00082297" w:rsidRDefault="00B208C6" w:rsidP="00536E8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82297" w:rsidRDefault="00B60F59" w:rsidP="00536E8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składającego ofertę ……………………………………………..</w:t>
      </w:r>
    </w:p>
    <w:p w:rsidR="00A91E1F" w:rsidRDefault="00A91E1F" w:rsidP="00536E8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A91E1F" w:rsidRDefault="00A91E1F" w:rsidP="00536E8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A91E1F" w:rsidRDefault="00A91E1F" w:rsidP="00536E8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A91E1F" w:rsidRPr="00082297" w:rsidRDefault="00A91E1F" w:rsidP="00536E8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</w:t>
      </w:r>
      <w:bookmarkStart w:id="0" w:name="_GoBack"/>
      <w:bookmarkEnd w:id="0"/>
      <w:r>
        <w:rPr>
          <w:rFonts w:ascii="Times New Roman" w:hAnsi="Times New Roman" w:cs="Times New Roman"/>
        </w:rPr>
        <w:t>ątka instytucji</w:t>
      </w:r>
    </w:p>
    <w:sectPr w:rsidR="00A91E1F" w:rsidRPr="00082297" w:rsidSect="00DF6F29">
      <w:headerReference w:type="default" r:id="rId9"/>
      <w:footerReference w:type="default" r:id="rId10"/>
      <w:pgSz w:w="11906" w:h="16838"/>
      <w:pgMar w:top="1417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32" w:rsidRDefault="00245532" w:rsidP="00CD61B2">
      <w:pPr>
        <w:spacing w:line="240" w:lineRule="auto"/>
      </w:pPr>
      <w:r>
        <w:separator/>
      </w:r>
    </w:p>
  </w:endnote>
  <w:endnote w:type="continuationSeparator" w:id="0">
    <w:p w:rsidR="00245532" w:rsidRDefault="00245532" w:rsidP="00CD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04" w:rsidRDefault="00410504" w:rsidP="00BA0390">
    <w:pPr>
      <w:pStyle w:val="Stopka"/>
      <w:jc w:val="center"/>
      <w:rPr>
        <w:rFonts w:cs="Times New Roman"/>
        <w:i/>
      </w:rPr>
    </w:pPr>
    <w:r>
      <w:rPr>
        <w:i/>
        <w:noProof/>
        <w:lang w:eastAsia="pl-PL"/>
      </w:rPr>
      <w:drawing>
        <wp:anchor distT="0" distB="0" distL="114300" distR="114300" simplePos="0" relativeHeight="251663360" behindDoc="0" locked="0" layoutInCell="1" allowOverlap="1" wp14:anchorId="5F9F57FA" wp14:editId="7EFF0535">
          <wp:simplePos x="0" y="0"/>
          <wp:positionH relativeFrom="column">
            <wp:posOffset>-282575</wp:posOffset>
          </wp:positionH>
          <wp:positionV relativeFrom="paragraph">
            <wp:posOffset>19685</wp:posOffset>
          </wp:positionV>
          <wp:extent cx="6328556" cy="508958"/>
          <wp:effectExtent l="0" t="0" r="0" b="5715"/>
          <wp:wrapNone/>
          <wp:docPr id="7" name="Obraz 7" descr="C:\Users\kdzikowska\grafika\logosy\stopka cz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zikowska\grafika\logosy\stopka czar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556" cy="50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i/>
      </w:rPr>
      <w:ptab w:relativeTo="margin" w:alignment="center" w:leader="none"/>
    </w:r>
  </w:p>
  <w:p w:rsidR="00410504" w:rsidRPr="00C35AF8" w:rsidRDefault="00410504" w:rsidP="00A756C8">
    <w:pPr>
      <w:pStyle w:val="Stopka"/>
      <w:rPr>
        <w:rFonts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32" w:rsidRDefault="00245532" w:rsidP="00CD61B2">
      <w:pPr>
        <w:spacing w:line="240" w:lineRule="auto"/>
      </w:pPr>
      <w:r>
        <w:separator/>
      </w:r>
    </w:p>
  </w:footnote>
  <w:footnote w:type="continuationSeparator" w:id="0">
    <w:p w:rsidR="00245532" w:rsidRDefault="00245532" w:rsidP="00CD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04" w:rsidRDefault="00410504" w:rsidP="00DD581A">
    <w:pPr>
      <w:pStyle w:val="Nagwek"/>
      <w:jc w:val="right"/>
      <w:rPr>
        <w:rFonts w:cs="Times New Roman"/>
        <w:i/>
        <w:sz w:val="20"/>
        <w:szCs w:val="20"/>
      </w:rPr>
    </w:pPr>
  </w:p>
  <w:p w:rsidR="00410504" w:rsidRDefault="00410504" w:rsidP="00DD581A">
    <w:pPr>
      <w:pStyle w:val="Nagwek"/>
      <w:jc w:val="right"/>
      <w:rPr>
        <w:rFonts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9C0C5F" wp14:editId="1C937294">
          <wp:simplePos x="0" y="0"/>
          <wp:positionH relativeFrom="column">
            <wp:posOffset>-60325</wp:posOffset>
          </wp:positionH>
          <wp:positionV relativeFrom="paragraph">
            <wp:posOffset>139065</wp:posOffset>
          </wp:positionV>
          <wp:extent cx="2047875" cy="431800"/>
          <wp:effectExtent l="0" t="0" r="0" b="0"/>
          <wp:wrapTight wrapText="bothSides">
            <wp:wrapPolygon edited="0">
              <wp:start x="0" y="0"/>
              <wp:lineTo x="0" y="20965"/>
              <wp:lineTo x="21500" y="20965"/>
              <wp:lineTo x="21500" y="11435"/>
              <wp:lineTo x="128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0504" w:rsidRDefault="00410504" w:rsidP="00DD581A">
    <w:pPr>
      <w:pStyle w:val="Nagwek"/>
      <w:jc w:val="right"/>
      <w:rPr>
        <w:rFonts w:cs="Times New Roman"/>
        <w:i/>
        <w:sz w:val="20"/>
        <w:szCs w:val="20"/>
      </w:rPr>
    </w:pPr>
    <w:r w:rsidRPr="00C35AF8">
      <w:rPr>
        <w:rFonts w:cs="Times New Roman"/>
        <w:i/>
        <w:sz w:val="20"/>
        <w:szCs w:val="20"/>
      </w:rPr>
      <w:t xml:space="preserve">Projekt współfinansowany przez Szwajcarię </w:t>
    </w:r>
  </w:p>
  <w:p w:rsidR="00410504" w:rsidRDefault="00410504" w:rsidP="00DD581A">
    <w:pPr>
      <w:pStyle w:val="Stopka"/>
      <w:jc w:val="right"/>
      <w:rPr>
        <w:rFonts w:cs="Times New Roman"/>
        <w:i/>
        <w:sz w:val="20"/>
        <w:szCs w:val="20"/>
      </w:rPr>
    </w:pPr>
    <w:r w:rsidRPr="00C35AF8">
      <w:rPr>
        <w:rFonts w:cs="Times New Roman"/>
        <w:i/>
        <w:sz w:val="20"/>
        <w:szCs w:val="20"/>
      </w:rPr>
      <w:t>w ramach szwajcarskiego programu</w:t>
    </w:r>
    <w:r>
      <w:rPr>
        <w:rFonts w:cs="Times New Roman"/>
        <w:i/>
        <w:sz w:val="20"/>
        <w:szCs w:val="20"/>
      </w:rPr>
      <w:t xml:space="preserve"> </w:t>
    </w:r>
    <w:r w:rsidRPr="00C35AF8">
      <w:rPr>
        <w:rFonts w:cs="Times New Roman"/>
        <w:i/>
        <w:sz w:val="20"/>
        <w:szCs w:val="20"/>
      </w:rPr>
      <w:t xml:space="preserve">współpracy </w:t>
    </w:r>
  </w:p>
  <w:p w:rsidR="00410504" w:rsidRDefault="00410504" w:rsidP="00572337">
    <w:pPr>
      <w:pStyle w:val="Stopka"/>
      <w:tabs>
        <w:tab w:val="left" w:pos="735"/>
      </w:tabs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 w:rsidRPr="00C35AF8">
      <w:rPr>
        <w:rFonts w:cs="Times New Roman"/>
        <w:i/>
        <w:sz w:val="20"/>
        <w:szCs w:val="20"/>
      </w:rPr>
      <w:t>z nowymi krajami członkowskimi Unii Europejskiej</w:t>
    </w:r>
  </w:p>
  <w:p w:rsidR="00410504" w:rsidRDefault="00410504" w:rsidP="00DD581A">
    <w:pPr>
      <w:pStyle w:val="Stopka"/>
      <w:jc w:val="right"/>
      <w:rPr>
        <w:rFonts w:cs="Times New Roman"/>
        <w:i/>
        <w:sz w:val="20"/>
        <w:szCs w:val="20"/>
      </w:rPr>
    </w:pPr>
  </w:p>
  <w:p w:rsidR="00410504" w:rsidRDefault="00410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>
    <w:nsid w:val="0A9951AC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>
    <w:nsid w:val="12AF7951"/>
    <w:multiLevelType w:val="hybridMultilevel"/>
    <w:tmpl w:val="EACC40CE"/>
    <w:lvl w:ilvl="0" w:tplc="DB284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98F"/>
    <w:multiLevelType w:val="hybridMultilevel"/>
    <w:tmpl w:val="8D72C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551C3"/>
    <w:multiLevelType w:val="hybridMultilevel"/>
    <w:tmpl w:val="AD7AAA20"/>
    <w:lvl w:ilvl="0" w:tplc="3432C418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8FA2CB3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>
    <w:nsid w:val="2FFB7CDC"/>
    <w:multiLevelType w:val="hybridMultilevel"/>
    <w:tmpl w:val="96361636"/>
    <w:lvl w:ilvl="0" w:tplc="6A26B1D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3DD52D0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35757FCE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">
    <w:nsid w:val="405A0321"/>
    <w:multiLevelType w:val="hybridMultilevel"/>
    <w:tmpl w:val="C928AF9A"/>
    <w:lvl w:ilvl="0" w:tplc="61489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B629C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">
    <w:nsid w:val="4A9A2D84"/>
    <w:multiLevelType w:val="hybridMultilevel"/>
    <w:tmpl w:val="D854A0FE"/>
    <w:lvl w:ilvl="0" w:tplc="D9D2F6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D2F68A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6"/>
        <w:szCs w:val="3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D7741"/>
    <w:multiLevelType w:val="hybridMultilevel"/>
    <w:tmpl w:val="B9DA59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D2F68A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6"/>
        <w:szCs w:val="3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D3096"/>
    <w:multiLevelType w:val="hybridMultilevel"/>
    <w:tmpl w:val="40C406E2"/>
    <w:lvl w:ilvl="0" w:tplc="7E1C545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6CDD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8">
    <w:nsid w:val="62FE0437"/>
    <w:multiLevelType w:val="multilevel"/>
    <w:tmpl w:val="A990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9">
    <w:nsid w:val="659434A2"/>
    <w:multiLevelType w:val="multilevel"/>
    <w:tmpl w:val="A990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20">
    <w:nsid w:val="697D37FB"/>
    <w:multiLevelType w:val="hybridMultilevel"/>
    <w:tmpl w:val="62F6CF7A"/>
    <w:lvl w:ilvl="0" w:tplc="3A36883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2DB0D80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2">
    <w:nsid w:val="731F4C61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>
    <w:nsid w:val="781E6BC0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4">
    <w:nsid w:val="7E8462DC"/>
    <w:multiLevelType w:val="multilevel"/>
    <w:tmpl w:val="E322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0"/>
  </w:num>
  <w:num w:numId="5">
    <w:abstractNumId w:val="18"/>
  </w:num>
  <w:num w:numId="6">
    <w:abstractNumId w:val="22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21"/>
  </w:num>
  <w:num w:numId="15">
    <w:abstractNumId w:val="23"/>
  </w:num>
  <w:num w:numId="16">
    <w:abstractNumId w:val="24"/>
  </w:num>
  <w:num w:numId="17">
    <w:abstractNumId w:val="14"/>
  </w:num>
  <w:num w:numId="18">
    <w:abstractNumId w:val="5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F"/>
    <w:rsid w:val="00053A0C"/>
    <w:rsid w:val="00061CA4"/>
    <w:rsid w:val="00064147"/>
    <w:rsid w:val="00065167"/>
    <w:rsid w:val="00072554"/>
    <w:rsid w:val="00077A93"/>
    <w:rsid w:val="00077D97"/>
    <w:rsid w:val="00082297"/>
    <w:rsid w:val="00091625"/>
    <w:rsid w:val="000D367F"/>
    <w:rsid w:val="000E258F"/>
    <w:rsid w:val="000E54CE"/>
    <w:rsid w:val="00120B2A"/>
    <w:rsid w:val="00133AFA"/>
    <w:rsid w:val="00136890"/>
    <w:rsid w:val="00141646"/>
    <w:rsid w:val="00141CAA"/>
    <w:rsid w:val="00147440"/>
    <w:rsid w:val="00155108"/>
    <w:rsid w:val="00155352"/>
    <w:rsid w:val="00177D52"/>
    <w:rsid w:val="001A267E"/>
    <w:rsid w:val="001A7477"/>
    <w:rsid w:val="001B6C42"/>
    <w:rsid w:val="001C4B62"/>
    <w:rsid w:val="001C51D2"/>
    <w:rsid w:val="001E6D6C"/>
    <w:rsid w:val="001F0C4E"/>
    <w:rsid w:val="00200F60"/>
    <w:rsid w:val="00213B36"/>
    <w:rsid w:val="0021659E"/>
    <w:rsid w:val="0022518C"/>
    <w:rsid w:val="00245532"/>
    <w:rsid w:val="00246B3C"/>
    <w:rsid w:val="002552DC"/>
    <w:rsid w:val="00262CC2"/>
    <w:rsid w:val="00277673"/>
    <w:rsid w:val="00282A05"/>
    <w:rsid w:val="002970E5"/>
    <w:rsid w:val="002A7BC2"/>
    <w:rsid w:val="002B33DD"/>
    <w:rsid w:val="002C4B14"/>
    <w:rsid w:val="002D085F"/>
    <w:rsid w:val="002D1A6E"/>
    <w:rsid w:val="002E36AE"/>
    <w:rsid w:val="002F29F5"/>
    <w:rsid w:val="00301E7C"/>
    <w:rsid w:val="0030617C"/>
    <w:rsid w:val="003345F5"/>
    <w:rsid w:val="00341130"/>
    <w:rsid w:val="00343A13"/>
    <w:rsid w:val="0035187B"/>
    <w:rsid w:val="00352ED1"/>
    <w:rsid w:val="00356C49"/>
    <w:rsid w:val="00373C9D"/>
    <w:rsid w:val="0039411F"/>
    <w:rsid w:val="003A5D56"/>
    <w:rsid w:val="003D130A"/>
    <w:rsid w:val="003D28DC"/>
    <w:rsid w:val="003D65E3"/>
    <w:rsid w:val="003E007D"/>
    <w:rsid w:val="003E321F"/>
    <w:rsid w:val="00410504"/>
    <w:rsid w:val="00450CCA"/>
    <w:rsid w:val="004574FF"/>
    <w:rsid w:val="004676FE"/>
    <w:rsid w:val="00467F55"/>
    <w:rsid w:val="004726F7"/>
    <w:rsid w:val="004838C7"/>
    <w:rsid w:val="0049203B"/>
    <w:rsid w:val="004A5645"/>
    <w:rsid w:val="004B108E"/>
    <w:rsid w:val="004C0A77"/>
    <w:rsid w:val="004D5405"/>
    <w:rsid w:val="004F04A3"/>
    <w:rsid w:val="004F4D16"/>
    <w:rsid w:val="0050200E"/>
    <w:rsid w:val="00511554"/>
    <w:rsid w:val="005200B0"/>
    <w:rsid w:val="00536E8A"/>
    <w:rsid w:val="005401A4"/>
    <w:rsid w:val="00543748"/>
    <w:rsid w:val="00550AF9"/>
    <w:rsid w:val="00572337"/>
    <w:rsid w:val="0057542A"/>
    <w:rsid w:val="00593781"/>
    <w:rsid w:val="005947EC"/>
    <w:rsid w:val="0059738A"/>
    <w:rsid w:val="005A0D85"/>
    <w:rsid w:val="005A6A0B"/>
    <w:rsid w:val="005B0319"/>
    <w:rsid w:val="005B0F58"/>
    <w:rsid w:val="005B2336"/>
    <w:rsid w:val="005D5633"/>
    <w:rsid w:val="005D6A8D"/>
    <w:rsid w:val="005E7060"/>
    <w:rsid w:val="006174DA"/>
    <w:rsid w:val="00621A46"/>
    <w:rsid w:val="006224E8"/>
    <w:rsid w:val="0063113F"/>
    <w:rsid w:val="00671A6E"/>
    <w:rsid w:val="0067768A"/>
    <w:rsid w:val="006A0556"/>
    <w:rsid w:val="006A4BF1"/>
    <w:rsid w:val="006B1E37"/>
    <w:rsid w:val="006B5AED"/>
    <w:rsid w:val="006C5FDC"/>
    <w:rsid w:val="006D6D14"/>
    <w:rsid w:val="006E0B6B"/>
    <w:rsid w:val="006E2227"/>
    <w:rsid w:val="006F3E52"/>
    <w:rsid w:val="00700B8A"/>
    <w:rsid w:val="0070252E"/>
    <w:rsid w:val="007303B0"/>
    <w:rsid w:val="007338E4"/>
    <w:rsid w:val="00751C87"/>
    <w:rsid w:val="00780662"/>
    <w:rsid w:val="00785A4F"/>
    <w:rsid w:val="007A7A3C"/>
    <w:rsid w:val="007B2787"/>
    <w:rsid w:val="007B738E"/>
    <w:rsid w:val="007D6477"/>
    <w:rsid w:val="007E1ED7"/>
    <w:rsid w:val="007E5C29"/>
    <w:rsid w:val="007F0E28"/>
    <w:rsid w:val="007F4E58"/>
    <w:rsid w:val="00823514"/>
    <w:rsid w:val="0082491E"/>
    <w:rsid w:val="008347EF"/>
    <w:rsid w:val="008476BD"/>
    <w:rsid w:val="0086112A"/>
    <w:rsid w:val="008755D8"/>
    <w:rsid w:val="008825FE"/>
    <w:rsid w:val="00891ECD"/>
    <w:rsid w:val="008A327F"/>
    <w:rsid w:val="008B0D71"/>
    <w:rsid w:val="008B430A"/>
    <w:rsid w:val="008B6E27"/>
    <w:rsid w:val="008B6FC8"/>
    <w:rsid w:val="008E4201"/>
    <w:rsid w:val="008F03E5"/>
    <w:rsid w:val="0090199B"/>
    <w:rsid w:val="0090404E"/>
    <w:rsid w:val="00940748"/>
    <w:rsid w:val="009415E6"/>
    <w:rsid w:val="00941AFF"/>
    <w:rsid w:val="009514DA"/>
    <w:rsid w:val="00962B16"/>
    <w:rsid w:val="00976155"/>
    <w:rsid w:val="00983C0F"/>
    <w:rsid w:val="009A43EB"/>
    <w:rsid w:val="009A7242"/>
    <w:rsid w:val="009D5E3F"/>
    <w:rsid w:val="00A10E0B"/>
    <w:rsid w:val="00A17926"/>
    <w:rsid w:val="00A60DD8"/>
    <w:rsid w:val="00A66527"/>
    <w:rsid w:val="00A7235A"/>
    <w:rsid w:val="00A756C8"/>
    <w:rsid w:val="00A810D0"/>
    <w:rsid w:val="00A85B91"/>
    <w:rsid w:val="00A91E1F"/>
    <w:rsid w:val="00A92F85"/>
    <w:rsid w:val="00A93D76"/>
    <w:rsid w:val="00A95330"/>
    <w:rsid w:val="00AA7F15"/>
    <w:rsid w:val="00AD3B8E"/>
    <w:rsid w:val="00AE21F3"/>
    <w:rsid w:val="00AF4F59"/>
    <w:rsid w:val="00AF6E1D"/>
    <w:rsid w:val="00B007EE"/>
    <w:rsid w:val="00B05B4E"/>
    <w:rsid w:val="00B14F3E"/>
    <w:rsid w:val="00B208C6"/>
    <w:rsid w:val="00B3352A"/>
    <w:rsid w:val="00B5017E"/>
    <w:rsid w:val="00B60F59"/>
    <w:rsid w:val="00B769CD"/>
    <w:rsid w:val="00BA0390"/>
    <w:rsid w:val="00BA6A74"/>
    <w:rsid w:val="00BB4953"/>
    <w:rsid w:val="00BC1697"/>
    <w:rsid w:val="00BE0938"/>
    <w:rsid w:val="00BE3365"/>
    <w:rsid w:val="00BF272E"/>
    <w:rsid w:val="00C10D32"/>
    <w:rsid w:val="00C20774"/>
    <w:rsid w:val="00C23E38"/>
    <w:rsid w:val="00C249F9"/>
    <w:rsid w:val="00C32B26"/>
    <w:rsid w:val="00C35AF8"/>
    <w:rsid w:val="00C63DA9"/>
    <w:rsid w:val="00C74776"/>
    <w:rsid w:val="00C81F17"/>
    <w:rsid w:val="00C85AAE"/>
    <w:rsid w:val="00C934D6"/>
    <w:rsid w:val="00C93F92"/>
    <w:rsid w:val="00CB4C5C"/>
    <w:rsid w:val="00CD61B2"/>
    <w:rsid w:val="00CF0929"/>
    <w:rsid w:val="00D1640A"/>
    <w:rsid w:val="00D1642C"/>
    <w:rsid w:val="00D5044B"/>
    <w:rsid w:val="00D52D32"/>
    <w:rsid w:val="00D608CD"/>
    <w:rsid w:val="00D61549"/>
    <w:rsid w:val="00D64D03"/>
    <w:rsid w:val="00D662DC"/>
    <w:rsid w:val="00D728D5"/>
    <w:rsid w:val="00D826E7"/>
    <w:rsid w:val="00D94FDF"/>
    <w:rsid w:val="00DA2E10"/>
    <w:rsid w:val="00DB0C0A"/>
    <w:rsid w:val="00DB2288"/>
    <w:rsid w:val="00DD581A"/>
    <w:rsid w:val="00DD73C2"/>
    <w:rsid w:val="00DF1B66"/>
    <w:rsid w:val="00DF6F29"/>
    <w:rsid w:val="00E01F6B"/>
    <w:rsid w:val="00E06036"/>
    <w:rsid w:val="00E40BFF"/>
    <w:rsid w:val="00E46D71"/>
    <w:rsid w:val="00E50C23"/>
    <w:rsid w:val="00E54559"/>
    <w:rsid w:val="00E603EA"/>
    <w:rsid w:val="00E615B7"/>
    <w:rsid w:val="00E84565"/>
    <w:rsid w:val="00E9108E"/>
    <w:rsid w:val="00E94887"/>
    <w:rsid w:val="00EA118E"/>
    <w:rsid w:val="00EA3EB4"/>
    <w:rsid w:val="00EA7D6A"/>
    <w:rsid w:val="00ED46E1"/>
    <w:rsid w:val="00EE2308"/>
    <w:rsid w:val="00EE7595"/>
    <w:rsid w:val="00F2193B"/>
    <w:rsid w:val="00F30AAB"/>
    <w:rsid w:val="00F6423D"/>
    <w:rsid w:val="00F922EE"/>
    <w:rsid w:val="00FA0332"/>
    <w:rsid w:val="00FA0D93"/>
    <w:rsid w:val="00FB0602"/>
    <w:rsid w:val="00FB403C"/>
    <w:rsid w:val="00FB488D"/>
    <w:rsid w:val="00FB583A"/>
    <w:rsid w:val="00FC5A3C"/>
    <w:rsid w:val="00FF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9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A6A7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1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1B2"/>
  </w:style>
  <w:style w:type="paragraph" w:styleId="Stopka">
    <w:name w:val="footer"/>
    <w:basedOn w:val="Normalny"/>
    <w:link w:val="StopkaZnak"/>
    <w:uiPriority w:val="99"/>
    <w:unhideWhenUsed/>
    <w:rsid w:val="00CD61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1B2"/>
  </w:style>
  <w:style w:type="paragraph" w:styleId="Tekstdymka">
    <w:name w:val="Balloon Text"/>
    <w:basedOn w:val="Normalny"/>
    <w:link w:val="TekstdymkaZnak"/>
    <w:uiPriority w:val="99"/>
    <w:semiHidden/>
    <w:unhideWhenUsed/>
    <w:rsid w:val="00CD61B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0390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543748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Standarduser">
    <w:name w:val="Standard (user)"/>
    <w:rsid w:val="00543748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Akapitzlist">
    <w:name w:val="List Paragraph"/>
    <w:uiPriority w:val="34"/>
    <w:qFormat/>
    <w:rsid w:val="003D130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Domylnaczcionkaakapitu1">
    <w:name w:val="Domyślna czcionka akapitu1"/>
    <w:rsid w:val="00A85B91"/>
  </w:style>
  <w:style w:type="paragraph" w:styleId="Zwykytekst">
    <w:name w:val="Plain Text"/>
    <w:basedOn w:val="Normalny"/>
    <w:link w:val="ZwykytekstZnak"/>
    <w:uiPriority w:val="99"/>
    <w:unhideWhenUsed/>
    <w:rsid w:val="0090199B"/>
    <w:pPr>
      <w:widowControl/>
      <w:suppressAutoHyphens w:val="0"/>
      <w:spacing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99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kstpodstawowy31">
    <w:name w:val="Tekst podstawowy 31"/>
    <w:basedOn w:val="Normalny"/>
    <w:rsid w:val="008755D8"/>
    <w:pPr>
      <w:widowControl/>
      <w:spacing w:line="24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Hipercze">
    <w:name w:val="Hyperlink"/>
    <w:basedOn w:val="Domylnaczcionkaakapitu"/>
    <w:uiPriority w:val="99"/>
    <w:unhideWhenUsed/>
    <w:rsid w:val="00D728D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6A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A6A74"/>
    <w:rPr>
      <w:b/>
      <w:bCs/>
    </w:rPr>
  </w:style>
  <w:style w:type="table" w:styleId="Tabela-Siatka">
    <w:name w:val="Table Grid"/>
    <w:basedOn w:val="Standardowy"/>
    <w:uiPriority w:val="59"/>
    <w:rsid w:val="0061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BC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BC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9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A6A7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1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1B2"/>
  </w:style>
  <w:style w:type="paragraph" w:styleId="Stopka">
    <w:name w:val="footer"/>
    <w:basedOn w:val="Normalny"/>
    <w:link w:val="StopkaZnak"/>
    <w:uiPriority w:val="99"/>
    <w:unhideWhenUsed/>
    <w:rsid w:val="00CD61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1B2"/>
  </w:style>
  <w:style w:type="paragraph" w:styleId="Tekstdymka">
    <w:name w:val="Balloon Text"/>
    <w:basedOn w:val="Normalny"/>
    <w:link w:val="TekstdymkaZnak"/>
    <w:uiPriority w:val="99"/>
    <w:semiHidden/>
    <w:unhideWhenUsed/>
    <w:rsid w:val="00CD61B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0390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543748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Standarduser">
    <w:name w:val="Standard (user)"/>
    <w:rsid w:val="00543748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Akapitzlist">
    <w:name w:val="List Paragraph"/>
    <w:uiPriority w:val="34"/>
    <w:qFormat/>
    <w:rsid w:val="003D130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Domylnaczcionkaakapitu1">
    <w:name w:val="Domyślna czcionka akapitu1"/>
    <w:rsid w:val="00A85B91"/>
  </w:style>
  <w:style w:type="paragraph" w:styleId="Zwykytekst">
    <w:name w:val="Plain Text"/>
    <w:basedOn w:val="Normalny"/>
    <w:link w:val="ZwykytekstZnak"/>
    <w:uiPriority w:val="99"/>
    <w:unhideWhenUsed/>
    <w:rsid w:val="0090199B"/>
    <w:pPr>
      <w:widowControl/>
      <w:suppressAutoHyphens w:val="0"/>
      <w:spacing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99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kstpodstawowy31">
    <w:name w:val="Tekst podstawowy 31"/>
    <w:basedOn w:val="Normalny"/>
    <w:rsid w:val="008755D8"/>
    <w:pPr>
      <w:widowControl/>
      <w:spacing w:line="24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Hipercze">
    <w:name w:val="Hyperlink"/>
    <w:basedOn w:val="Domylnaczcionkaakapitu"/>
    <w:uiPriority w:val="99"/>
    <w:unhideWhenUsed/>
    <w:rsid w:val="00D728D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6A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A6A74"/>
    <w:rPr>
      <w:b/>
      <w:bCs/>
    </w:rPr>
  </w:style>
  <w:style w:type="table" w:styleId="Tabela-Siatka">
    <w:name w:val="Table Grid"/>
    <w:basedOn w:val="Standardowy"/>
    <w:uiPriority w:val="59"/>
    <w:rsid w:val="0061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BC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BC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zikowska\grafika\papiery%20firmow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AB02-E1B4-44B5-83B1-B58C6AF2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45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kdzikowska</dc:creator>
  <cp:lastModifiedBy>carmen</cp:lastModifiedBy>
  <cp:revision>11</cp:revision>
  <cp:lastPrinted>2012-07-02T11:39:00Z</cp:lastPrinted>
  <dcterms:created xsi:type="dcterms:W3CDTF">2014-03-05T15:09:00Z</dcterms:created>
  <dcterms:modified xsi:type="dcterms:W3CDTF">2014-03-11T11:14:00Z</dcterms:modified>
</cp:coreProperties>
</file>